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69B0799B" w:rsidR="00A6127E" w:rsidRPr="00DA7448" w:rsidRDefault="00DD1F91" w:rsidP="00C925E4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3C12D452" w14:textId="77777777" w:rsidR="00FC1F3A" w:rsidRPr="000D0A67" w:rsidRDefault="00FC1F3A" w:rsidP="00FC1F3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sz w:val="18"/>
          <w:szCs w:val="18"/>
          <w:lang w:eastAsia="en-US"/>
        </w:rPr>
      </w:pPr>
      <w:r w:rsidRPr="000D0A67">
        <w:rPr>
          <w:rFonts w:eastAsia="Calibri"/>
          <w:sz w:val="18"/>
          <w:szCs w:val="18"/>
          <w:lang w:eastAsia="en-US"/>
        </w:rPr>
        <w:t>Istituto Comprensivo“Leonardo da Vinci”</w:t>
      </w:r>
    </w:p>
    <w:p w14:paraId="3968230F" w14:textId="77777777" w:rsidR="00FC1F3A" w:rsidRPr="000D0A67" w:rsidRDefault="00FC1F3A" w:rsidP="00FC1F3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sz w:val="18"/>
          <w:szCs w:val="18"/>
          <w:lang w:eastAsia="en-US"/>
        </w:rPr>
      </w:pPr>
      <w:r w:rsidRPr="000D0A67">
        <w:rPr>
          <w:rFonts w:eastAsia="Calibri"/>
          <w:sz w:val="18"/>
          <w:szCs w:val="18"/>
          <w:lang w:eastAsia="en-US"/>
        </w:rPr>
        <w:t>Scuola Infanzia-Primaria-Secondaria I Gr. Settala-Rodano</w:t>
      </w:r>
    </w:p>
    <w:p w14:paraId="6B15C50C" w14:textId="77777777" w:rsidR="00FC1F3A" w:rsidRPr="000D0A67" w:rsidRDefault="00FC1F3A" w:rsidP="00FC1F3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sz w:val="18"/>
          <w:szCs w:val="18"/>
          <w:lang w:eastAsia="en-US"/>
        </w:rPr>
      </w:pPr>
      <w:r w:rsidRPr="000D0A67">
        <w:rPr>
          <w:rFonts w:eastAsia="Calibri"/>
          <w:sz w:val="18"/>
          <w:szCs w:val="18"/>
          <w:lang w:eastAsia="en-US"/>
        </w:rPr>
        <w:t>ViaVerdi8/b -20049 Settala(MI)  Tel.0295770144-0295379121</w:t>
      </w:r>
    </w:p>
    <w:p w14:paraId="3D354BF4" w14:textId="77777777" w:rsidR="00FC1F3A" w:rsidRPr="000D0A67" w:rsidRDefault="00FC1F3A" w:rsidP="00FC1F3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sz w:val="18"/>
          <w:szCs w:val="18"/>
          <w:lang w:eastAsia="en-US"/>
        </w:rPr>
      </w:pPr>
      <w:r w:rsidRPr="000D0A67">
        <w:rPr>
          <w:rFonts w:eastAsia="Calibri"/>
          <w:sz w:val="18"/>
          <w:szCs w:val="18"/>
          <w:lang w:eastAsia="en-US"/>
        </w:rPr>
        <w:t>miic8bn004@istruzione.it  - miic8bn004@pec.istruzione.it</w:t>
      </w:r>
    </w:p>
    <w:p w14:paraId="395E6861" w14:textId="40AFAD60" w:rsidR="0008242F" w:rsidRDefault="00FC1F3A" w:rsidP="00FC1F3A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D0A67">
        <w:rPr>
          <w:rFonts w:eastAsia="Calibri"/>
          <w:sz w:val="18"/>
          <w:szCs w:val="18"/>
          <w:lang w:eastAsia="en-US"/>
        </w:rPr>
        <w:t>www.icsettalarodano.edu.it – C.F. 91510760159</w:t>
      </w:r>
    </w:p>
    <w:p w14:paraId="2B045A88" w14:textId="77C5472E" w:rsidR="00691032" w:rsidRPr="00C925E4" w:rsidRDefault="00691032" w:rsidP="00EF6706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7E2C1D2E" w14:textId="77777777" w:rsidR="00A04EB6" w:rsidRPr="000D0A67" w:rsidRDefault="00A04EB6" w:rsidP="00CE4668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47EE832B" w14:textId="77777777" w:rsidR="00BE5E07" w:rsidRPr="00B511E5" w:rsidRDefault="00C20594" w:rsidP="00BE5E07">
      <w:pPr>
        <w:widowControl w:val="0"/>
        <w:tabs>
          <w:tab w:val="left" w:pos="1733"/>
          <w:tab w:val="left" w:pos="9072"/>
          <w:tab w:val="left" w:pos="9356"/>
        </w:tabs>
        <w:autoSpaceDE w:val="0"/>
        <w:autoSpaceDN w:val="0"/>
        <w:jc w:val="both"/>
        <w:rPr>
          <w:rFonts w:ascii="Calibri" w:eastAsia="Calibri" w:hAnsi="Calibri" w:cs="Calibri"/>
          <w:b/>
          <w:iCs/>
          <w:sz w:val="24"/>
          <w:szCs w:val="24"/>
          <w:lang w:eastAsia="en-US"/>
        </w:rPr>
      </w:pPr>
      <w:r w:rsidRPr="000D0A67">
        <w:rPr>
          <w:rFonts w:eastAsiaTheme="minorEastAsia"/>
          <w:b/>
          <w:sz w:val="22"/>
          <w:szCs w:val="22"/>
          <w:u w:val="single"/>
          <w:lang w:eastAsia="ar-SA"/>
        </w:rPr>
        <w:t>ALLEGATO A</w:t>
      </w:r>
      <w:r w:rsidRPr="000D0A67">
        <w:rPr>
          <w:rFonts w:eastAsiaTheme="minorEastAsia"/>
          <w:sz w:val="22"/>
          <w:szCs w:val="22"/>
          <w:u w:val="single"/>
          <w:lang w:eastAsia="ar-SA"/>
        </w:rPr>
        <w:t xml:space="preserve"> istanza di partecipazione </w:t>
      </w:r>
      <w:r w:rsidR="00BE5E07" w:rsidRPr="00C925E4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AVVISO INTERNO AI SENSI DELL’ART. </w:t>
      </w:r>
      <w:r w:rsidR="00BE5E07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>45</w:t>
      </w:r>
      <w:r w:rsidR="00BE5E07" w:rsidRPr="00C925E4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 DEL CCNL PER LA SELEZIONE DI DOCENTI</w:t>
      </w:r>
      <w:r w:rsidR="00BE5E07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 </w:t>
      </w:r>
      <w:r w:rsidR="00BE5E07" w:rsidRPr="00C925E4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 COSTITUENTI </w:t>
      </w:r>
      <w:r w:rsidR="00BE5E07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>LA COMUNITA’ DI PRATICHE</w:t>
      </w:r>
      <w:r w:rsidR="00BE5E07" w:rsidRPr="00C925E4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 A VALERE SUL PROGETT</w:t>
      </w:r>
      <w:r w:rsidR="00BE5E07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O: </w:t>
      </w:r>
      <w:r w:rsidR="00BE5E07" w:rsidRPr="00B511E5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Piano Nazionale di Ripresa e Resilienza Missione 4 Istruzione e Ricerca - Componente 1 – Potenziamento dell’offerta dei servizi di istruzione: dagli asili nido alle Università - </w:t>
      </w:r>
      <w:bookmarkStart w:id="0" w:name="_Hlk161124757"/>
      <w:r w:rsidR="00BE5E07" w:rsidRPr="00B511E5">
        <w:rPr>
          <w:rFonts w:ascii="Calibri" w:eastAsia="Calibri" w:hAnsi="Calibri" w:cs="Calibri"/>
          <w:bCs/>
          <w:iCs/>
          <w:sz w:val="24"/>
          <w:szCs w:val="24"/>
          <w:lang w:eastAsia="en-US"/>
        </w:rPr>
        <w:t>Investimento 2.1: Didattica digitale integrata e formazione alla transizione digitale per il personale scolastico. Formazione del personale scolastico per la transizione digitale</w:t>
      </w:r>
      <w:bookmarkEnd w:id="0"/>
      <w:r w:rsidR="00BE5E07" w:rsidRPr="00B511E5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(D.M. 66/2023)”.</w:t>
      </w:r>
    </w:p>
    <w:p w14:paraId="242AF066" w14:textId="77777777" w:rsidR="00BE5E07" w:rsidRPr="00200C0A" w:rsidRDefault="00BE5E07" w:rsidP="00BE5E07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  <w:r w:rsidRPr="00200C0A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>CNP: M4C1I2.1-2023-1222-P33280</w:t>
      </w:r>
    </w:p>
    <w:p w14:paraId="1E55427D" w14:textId="77777777" w:rsidR="00BE5E07" w:rsidRPr="00200C0A" w:rsidRDefault="00BE5E07" w:rsidP="00BE5E07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  <w:r w:rsidRPr="00200C0A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TITOLO PROGETTO : ”Formazione Continua” </w:t>
      </w:r>
    </w:p>
    <w:p w14:paraId="47E4692F" w14:textId="77777777" w:rsidR="00BE5E07" w:rsidRPr="00200C0A" w:rsidRDefault="00BE5E07" w:rsidP="00BE5E07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  <w:r w:rsidRPr="00200C0A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>CUP: H54D23003810006</w:t>
      </w:r>
    </w:p>
    <w:p w14:paraId="1F236674" w14:textId="574D34C6" w:rsidR="00C20594" w:rsidRPr="000D0A67" w:rsidRDefault="00C20594" w:rsidP="00BE5E07">
      <w:pPr>
        <w:rPr>
          <w:rFonts w:eastAsiaTheme="minorEastAsia"/>
          <w:sz w:val="22"/>
          <w:szCs w:val="22"/>
        </w:rPr>
      </w:pPr>
      <w:r w:rsidRPr="000D0A67">
        <w:rPr>
          <w:rFonts w:eastAsiaTheme="minorEastAsia"/>
          <w:sz w:val="22"/>
          <w:szCs w:val="22"/>
        </w:rPr>
        <w:tab/>
      </w:r>
      <w:r w:rsidRPr="000D0A67">
        <w:rPr>
          <w:rFonts w:eastAsiaTheme="minorEastAsia"/>
          <w:sz w:val="22"/>
          <w:szCs w:val="22"/>
        </w:rPr>
        <w:tab/>
      </w:r>
      <w:r w:rsidRPr="000D0A67">
        <w:rPr>
          <w:rFonts w:eastAsiaTheme="minorEastAsia"/>
          <w:sz w:val="22"/>
          <w:szCs w:val="22"/>
        </w:rPr>
        <w:tab/>
      </w:r>
      <w:r w:rsidRPr="000D0A67">
        <w:rPr>
          <w:rFonts w:eastAsiaTheme="minorEastAsia"/>
          <w:sz w:val="22"/>
          <w:szCs w:val="22"/>
        </w:rPr>
        <w:tab/>
      </w:r>
      <w:r w:rsidRPr="000D0A67">
        <w:rPr>
          <w:rFonts w:eastAsiaTheme="minorEastAsia"/>
          <w:sz w:val="22"/>
          <w:szCs w:val="22"/>
        </w:rPr>
        <w:tab/>
      </w:r>
      <w:r w:rsidRPr="000D0A67">
        <w:rPr>
          <w:rFonts w:eastAsiaTheme="minorEastAsia"/>
          <w:sz w:val="22"/>
          <w:szCs w:val="22"/>
        </w:rPr>
        <w:tab/>
        <w:t xml:space="preserve">      </w:t>
      </w:r>
    </w:p>
    <w:p w14:paraId="2C1E39B9" w14:textId="77777777" w:rsidR="00C20594" w:rsidRPr="000D0A67" w:rsidRDefault="00C20594" w:rsidP="00C20594">
      <w:pPr>
        <w:autoSpaceDE w:val="0"/>
        <w:spacing w:line="276" w:lineRule="auto"/>
        <w:ind w:left="5664" w:firstLine="708"/>
        <w:rPr>
          <w:rFonts w:eastAsiaTheme="minorEastAsia"/>
          <w:sz w:val="22"/>
          <w:szCs w:val="22"/>
        </w:rPr>
      </w:pPr>
      <w:r w:rsidRPr="000D0A67">
        <w:rPr>
          <w:rFonts w:eastAsiaTheme="minorEastAsia"/>
          <w:sz w:val="22"/>
          <w:szCs w:val="22"/>
        </w:rPr>
        <w:t>Al Dirigente Scolastico</w:t>
      </w:r>
    </w:p>
    <w:p w14:paraId="1E992FEC" w14:textId="77777777" w:rsidR="00C20594" w:rsidRPr="000D0A67" w:rsidRDefault="00C20594" w:rsidP="00C20594">
      <w:pPr>
        <w:autoSpaceDE w:val="0"/>
        <w:spacing w:line="276" w:lineRule="auto"/>
        <w:rPr>
          <w:rFonts w:eastAsiaTheme="minorEastAsia"/>
          <w:sz w:val="22"/>
          <w:szCs w:val="22"/>
        </w:rPr>
      </w:pPr>
    </w:p>
    <w:p w14:paraId="75D02FAC" w14:textId="77777777" w:rsidR="00C20594" w:rsidRPr="000D0A67" w:rsidRDefault="00C20594" w:rsidP="00C20594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0D0A67">
        <w:rPr>
          <w:rFonts w:eastAsiaTheme="minorEastAsia"/>
          <w:sz w:val="22"/>
          <w:szCs w:val="22"/>
        </w:rPr>
        <w:t>Il/la sottoscritto/a_____________________________________________________________</w:t>
      </w:r>
    </w:p>
    <w:p w14:paraId="4EC1C980" w14:textId="77777777" w:rsidR="00C20594" w:rsidRPr="000D0A67" w:rsidRDefault="00C20594" w:rsidP="00C20594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0D0A67">
        <w:rPr>
          <w:rFonts w:eastAsiaTheme="minorEastAsia"/>
          <w:sz w:val="22"/>
          <w:szCs w:val="22"/>
        </w:rPr>
        <w:t>nato/a a _______________________________________________ il ____________________</w:t>
      </w:r>
    </w:p>
    <w:p w14:paraId="7B5C229E" w14:textId="77777777" w:rsidR="00C20594" w:rsidRPr="000D0A67" w:rsidRDefault="00C20594" w:rsidP="00C20594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0D0A67">
        <w:rPr>
          <w:rFonts w:eastAsiaTheme="minorEastAsia"/>
          <w:sz w:val="22"/>
          <w:szCs w:val="22"/>
        </w:rPr>
        <w:t>codice fiscale |__|__|__|__|__|__|__|__|__|__|__|__|__|__|__|__|</w:t>
      </w:r>
    </w:p>
    <w:p w14:paraId="18A8EF8D" w14:textId="77777777" w:rsidR="00C20594" w:rsidRPr="000D0A67" w:rsidRDefault="00C20594" w:rsidP="00C20594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0D0A67">
        <w:rPr>
          <w:rFonts w:eastAsiaTheme="minorEastAsia"/>
          <w:sz w:val="22"/>
          <w:szCs w:val="22"/>
        </w:rPr>
        <w:t>residente a ___________________________via_____________________________________</w:t>
      </w:r>
    </w:p>
    <w:p w14:paraId="23FABA48" w14:textId="77777777" w:rsidR="00C20594" w:rsidRPr="000D0A67" w:rsidRDefault="00C20594" w:rsidP="00C20594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0D0A67">
        <w:rPr>
          <w:rFonts w:eastAsiaTheme="minorEastAsia"/>
          <w:sz w:val="22"/>
          <w:szCs w:val="22"/>
        </w:rPr>
        <w:t>recapito tel. _____________________________ recapito cell. _____________________</w:t>
      </w:r>
    </w:p>
    <w:p w14:paraId="64C92FA0" w14:textId="77777777" w:rsidR="00C20594" w:rsidRPr="000D0A67" w:rsidRDefault="00C20594" w:rsidP="00C20594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0D0A67">
        <w:rPr>
          <w:rFonts w:eastAsiaTheme="minorEastAsia"/>
          <w:sz w:val="22"/>
          <w:szCs w:val="22"/>
        </w:rPr>
        <w:t>indirizzo E-Mail _______________________________indirizzo PEC______________________________</w:t>
      </w:r>
    </w:p>
    <w:p w14:paraId="1534F44E" w14:textId="77777777" w:rsidR="00C20594" w:rsidRPr="000D0A67" w:rsidRDefault="00C20594" w:rsidP="00C20594">
      <w:pPr>
        <w:autoSpaceDE w:val="0"/>
        <w:spacing w:line="480" w:lineRule="auto"/>
        <w:rPr>
          <w:rFonts w:eastAsiaTheme="minorEastAsia"/>
          <w:b/>
          <w:sz w:val="18"/>
          <w:szCs w:val="18"/>
        </w:rPr>
      </w:pPr>
      <w:r w:rsidRPr="000D0A67">
        <w:rPr>
          <w:rFonts w:eastAsiaTheme="minorEastAsia"/>
          <w:sz w:val="22"/>
          <w:szCs w:val="22"/>
        </w:rPr>
        <w:t>in servizio presso ______________________________ con la qualifica di __________________</w:t>
      </w:r>
    </w:p>
    <w:p w14:paraId="2B8D0C62" w14:textId="77777777" w:rsidR="00C20594" w:rsidRPr="000D0A67" w:rsidRDefault="00C20594" w:rsidP="00C20594">
      <w:pPr>
        <w:autoSpaceDE w:val="0"/>
        <w:spacing w:line="480" w:lineRule="auto"/>
        <w:jc w:val="center"/>
        <w:rPr>
          <w:rFonts w:eastAsiaTheme="minorEastAsia"/>
          <w:sz w:val="18"/>
          <w:szCs w:val="18"/>
        </w:rPr>
      </w:pPr>
      <w:r w:rsidRPr="000D0A67">
        <w:rPr>
          <w:rFonts w:eastAsiaTheme="minorEastAsia"/>
          <w:b/>
          <w:sz w:val="18"/>
          <w:szCs w:val="18"/>
        </w:rPr>
        <w:t>CHIEDE</w:t>
      </w:r>
    </w:p>
    <w:p w14:paraId="5D20E058" w14:textId="5546A77D" w:rsidR="00C20594" w:rsidRPr="000D0A67" w:rsidRDefault="00C20594" w:rsidP="00C20594">
      <w:pPr>
        <w:autoSpaceDE w:val="0"/>
        <w:spacing w:line="480" w:lineRule="auto"/>
        <w:rPr>
          <w:rFonts w:eastAsiaTheme="minorEastAsia"/>
          <w:sz w:val="18"/>
          <w:szCs w:val="18"/>
        </w:rPr>
      </w:pPr>
      <w:r w:rsidRPr="000D0A67">
        <w:rPr>
          <w:rFonts w:eastAsiaTheme="minorEastAsia"/>
          <w:sz w:val="18"/>
          <w:szCs w:val="18"/>
        </w:rPr>
        <w:t>Di partecipare alla selezione per l’attribuzione dell’incarico di</w:t>
      </w:r>
      <w:r w:rsidR="0067471F" w:rsidRPr="000D0A67">
        <w:rPr>
          <w:rFonts w:eastAsiaTheme="minorEastAsia"/>
          <w:sz w:val="18"/>
          <w:szCs w:val="18"/>
        </w:rPr>
        <w:t xml:space="preserve"> COMPONENTE DEL </w:t>
      </w:r>
      <w:r w:rsidR="00A04EB6" w:rsidRPr="000D0A67">
        <w:rPr>
          <w:rFonts w:eastAsiaTheme="minorEastAsia"/>
          <w:sz w:val="18"/>
          <w:szCs w:val="18"/>
        </w:rPr>
        <w:t>GRUPPO DI LAVORO</w:t>
      </w:r>
      <w:r w:rsidRPr="000D0A67">
        <w:rPr>
          <w:rFonts w:eastAsiaTheme="minorEastAsia"/>
          <w:sz w:val="18"/>
          <w:szCs w:val="18"/>
        </w:rPr>
        <w:t xml:space="preserve"> relativamente al progetto </w:t>
      </w:r>
      <w:r w:rsidR="00A04EB6" w:rsidRPr="000D0A67">
        <w:rPr>
          <w:rFonts w:eastAsiaTheme="minorEastAsia"/>
          <w:sz w:val="18"/>
          <w:szCs w:val="18"/>
        </w:rPr>
        <w:t>di cui in oggetto</w:t>
      </w:r>
      <w:r w:rsidRPr="000D0A67">
        <w:rPr>
          <w:rFonts w:eastAsiaTheme="minorEastAsia"/>
          <w:sz w:val="18"/>
          <w:szCs w:val="18"/>
        </w:rPr>
        <w:t xml:space="preserve"> </w:t>
      </w: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261"/>
      </w:tblGrid>
      <w:tr w:rsidR="00743857" w:rsidRPr="000D0A67" w14:paraId="25F394FB" w14:textId="77777777" w:rsidTr="00272E59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EFB104" w14:textId="77777777" w:rsidR="00743857" w:rsidRPr="000D0A67" w:rsidRDefault="00743857" w:rsidP="00C2059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</w:pPr>
            <w:r w:rsidRPr="000D0A67"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66E1DD" w14:textId="329390A9" w:rsidR="00743857" w:rsidRPr="000D0A67" w:rsidRDefault="00743857" w:rsidP="00C2059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</w:pPr>
            <w:r w:rsidRPr="000D0A67"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  <w:t xml:space="preserve">Barrare la casella per indicare </w:t>
            </w:r>
            <w:r w:rsidR="00A04EB6" w:rsidRPr="000D0A67"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  <w:t>la</w:t>
            </w:r>
            <w:r w:rsidR="00C949B2" w:rsidRPr="000D0A67"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  <w:t xml:space="preserve"> partecipazione</w:t>
            </w:r>
          </w:p>
        </w:tc>
      </w:tr>
    </w:tbl>
    <w:tbl>
      <w:tblPr>
        <w:tblStyle w:val="Grigliatabella1"/>
        <w:tblW w:w="10060" w:type="dxa"/>
        <w:tblLayout w:type="fixed"/>
        <w:tblLook w:val="04A0" w:firstRow="1" w:lastRow="0" w:firstColumn="1" w:lastColumn="0" w:noHBand="0" w:noVBand="1"/>
      </w:tblPr>
      <w:tblGrid>
        <w:gridCol w:w="6799"/>
        <w:gridCol w:w="3261"/>
      </w:tblGrid>
      <w:tr w:rsidR="002B31CB" w:rsidRPr="000D0A67" w14:paraId="4ED6971B" w14:textId="77777777" w:rsidTr="002B31CB">
        <w:trPr>
          <w:trHeight w:val="284"/>
        </w:trPr>
        <w:tc>
          <w:tcPr>
            <w:tcW w:w="6799" w:type="dxa"/>
            <w:hideMark/>
          </w:tcPr>
          <w:p w14:paraId="56189337" w14:textId="77777777" w:rsidR="002B31CB" w:rsidRPr="000D0A67" w:rsidRDefault="002B31CB" w:rsidP="00285E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Ordine di scuola</w:t>
            </w:r>
          </w:p>
        </w:tc>
        <w:tc>
          <w:tcPr>
            <w:tcW w:w="3261" w:type="dxa"/>
            <w:hideMark/>
          </w:tcPr>
          <w:p w14:paraId="7F933EA1" w14:textId="5F05BC8B" w:rsidR="002B31CB" w:rsidRPr="000D0A67" w:rsidRDefault="002B31CB" w:rsidP="00285E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31CB" w:rsidRPr="000D0A67" w14:paraId="41E0EFBB" w14:textId="77777777" w:rsidTr="002B31CB">
        <w:trPr>
          <w:trHeight w:hRule="exact" w:val="679"/>
        </w:trPr>
        <w:tc>
          <w:tcPr>
            <w:tcW w:w="6799" w:type="dxa"/>
          </w:tcPr>
          <w:p w14:paraId="196FC0F3" w14:textId="77777777" w:rsidR="002B31CB" w:rsidRPr="000D0A67" w:rsidRDefault="002B31CB" w:rsidP="00285E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Infanzia </w:t>
            </w:r>
          </w:p>
        </w:tc>
        <w:tc>
          <w:tcPr>
            <w:tcW w:w="3261" w:type="dxa"/>
          </w:tcPr>
          <w:p w14:paraId="02C104C7" w14:textId="7A1EFED4" w:rsidR="002B31CB" w:rsidRPr="000D0A67" w:rsidRDefault="002B31CB" w:rsidP="00285ED8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2B31CB" w:rsidRPr="000D0A67" w14:paraId="46E47C42" w14:textId="77777777" w:rsidTr="002B31CB">
        <w:trPr>
          <w:trHeight w:hRule="exact" w:val="679"/>
        </w:trPr>
        <w:tc>
          <w:tcPr>
            <w:tcW w:w="6799" w:type="dxa"/>
          </w:tcPr>
          <w:p w14:paraId="6D599D91" w14:textId="77777777" w:rsidR="002B31CB" w:rsidRDefault="002B31CB" w:rsidP="00285E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Primaria</w:t>
            </w:r>
          </w:p>
        </w:tc>
        <w:tc>
          <w:tcPr>
            <w:tcW w:w="3261" w:type="dxa"/>
          </w:tcPr>
          <w:p w14:paraId="459381B9" w14:textId="1222FF28" w:rsidR="002B31CB" w:rsidRDefault="002B31CB" w:rsidP="00285ED8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2B31CB" w:rsidRPr="000D0A67" w14:paraId="49D1BDA4" w14:textId="77777777" w:rsidTr="002B31CB">
        <w:trPr>
          <w:trHeight w:hRule="exact" w:val="679"/>
        </w:trPr>
        <w:tc>
          <w:tcPr>
            <w:tcW w:w="6799" w:type="dxa"/>
          </w:tcPr>
          <w:p w14:paraId="467FD8F3" w14:textId="77777777" w:rsidR="002B31CB" w:rsidRDefault="002B31CB" w:rsidP="00285E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Secondaria</w:t>
            </w:r>
          </w:p>
        </w:tc>
        <w:tc>
          <w:tcPr>
            <w:tcW w:w="3261" w:type="dxa"/>
          </w:tcPr>
          <w:p w14:paraId="33A7DCE3" w14:textId="7C9420AF" w:rsidR="002B31CB" w:rsidRDefault="002B31CB" w:rsidP="00285ED8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4DE8873F" w14:textId="77777777" w:rsidR="00C20594" w:rsidRPr="000D0A67" w:rsidRDefault="00C20594" w:rsidP="00C20594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</w:p>
    <w:p w14:paraId="6C995340" w14:textId="77777777" w:rsidR="00C20594" w:rsidRPr="000D0A67" w:rsidRDefault="00C20594" w:rsidP="00C20594">
      <w:pPr>
        <w:autoSpaceDE w:val="0"/>
        <w:spacing w:after="200"/>
        <w:mirrorIndents/>
        <w:rPr>
          <w:rFonts w:eastAsiaTheme="minorEastAsia"/>
          <w:sz w:val="18"/>
          <w:szCs w:val="18"/>
          <w:lang w:eastAsia="ar-SA"/>
        </w:rPr>
      </w:pPr>
      <w:r w:rsidRPr="000D0A67">
        <w:rPr>
          <w:rFonts w:eastAsiaTheme="minorEastAsia"/>
          <w:sz w:val="18"/>
          <w:szCs w:val="18"/>
        </w:rPr>
        <w:t>A tal fine, consapevole della responsabilità penale e della decadenza da eventuali benefici acquisiti</w:t>
      </w:r>
      <w:r w:rsidRPr="000D0A67">
        <w:rPr>
          <w:rFonts w:eastAsiaTheme="minorEastAsia"/>
          <w:sz w:val="18"/>
          <w:szCs w:val="18"/>
          <w:lang w:eastAsia="ar-SA"/>
        </w:rPr>
        <w:t>. N</w:t>
      </w:r>
      <w:r w:rsidRPr="000D0A67">
        <w:rPr>
          <w:rFonts w:eastAsiaTheme="minorEastAsia"/>
          <w:sz w:val="18"/>
          <w:szCs w:val="18"/>
        </w:rPr>
        <w:t xml:space="preserve">el caso di dichiarazioni mendaci, </w:t>
      </w:r>
      <w:r w:rsidRPr="000D0A67">
        <w:rPr>
          <w:rFonts w:eastAsiaTheme="minorEastAsia"/>
          <w:b/>
          <w:sz w:val="18"/>
          <w:szCs w:val="18"/>
        </w:rPr>
        <w:t>dichiara</w:t>
      </w:r>
      <w:r w:rsidRPr="000D0A67">
        <w:rPr>
          <w:rFonts w:eastAsiaTheme="minorEastAsia"/>
          <w:sz w:val="18"/>
          <w:szCs w:val="18"/>
        </w:rPr>
        <w:t xml:space="preserve"> sotto la propria responsabilità quanto segue:</w:t>
      </w:r>
    </w:p>
    <w:p w14:paraId="511BB682" w14:textId="77777777" w:rsidR="00C20594" w:rsidRPr="000D0A67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0D0A67">
        <w:rPr>
          <w:rFonts w:eastAsiaTheme="minorEastAsia"/>
          <w:sz w:val="18"/>
          <w:szCs w:val="18"/>
        </w:rPr>
        <w:t>di aver preso visione delle condizioni previste dal bando</w:t>
      </w:r>
    </w:p>
    <w:p w14:paraId="2F358799" w14:textId="77777777" w:rsidR="00C20594" w:rsidRPr="000D0A67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0D0A67">
        <w:rPr>
          <w:rFonts w:eastAsiaTheme="minorEastAsia"/>
          <w:sz w:val="18"/>
          <w:szCs w:val="18"/>
        </w:rPr>
        <w:t>di essere in godimento dei diritti politici</w:t>
      </w:r>
    </w:p>
    <w:p w14:paraId="339FC16A" w14:textId="317F4DCB" w:rsidR="00C20594" w:rsidRPr="000D0A67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0D0A67">
        <w:rPr>
          <w:rFonts w:eastAsiaTheme="minorEastAsia"/>
          <w:sz w:val="18"/>
          <w:szCs w:val="18"/>
        </w:rPr>
        <w:t>di non aver subito condanne penali ovvero di avere i seguenti provvedimenti penali</w:t>
      </w:r>
    </w:p>
    <w:p w14:paraId="12CBC844" w14:textId="77777777" w:rsidR="00C20594" w:rsidRPr="000D0A67" w:rsidRDefault="00C20594" w:rsidP="00C20594">
      <w:pPr>
        <w:autoSpaceDE w:val="0"/>
        <w:spacing w:after="200"/>
        <w:contextualSpacing/>
        <w:mirrorIndents/>
        <w:rPr>
          <w:rFonts w:eastAsiaTheme="minorEastAsia"/>
        </w:rPr>
      </w:pPr>
    </w:p>
    <w:p w14:paraId="2ECE9A7E" w14:textId="77777777" w:rsidR="00C20594" w:rsidRPr="000D0A67" w:rsidRDefault="00C20594" w:rsidP="00C20594">
      <w:pPr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0D0A67">
        <w:rPr>
          <w:rFonts w:eastAsiaTheme="minorEastAsia"/>
        </w:rPr>
        <w:t>__________________________________________________________________</w:t>
      </w:r>
    </w:p>
    <w:p w14:paraId="5BFFE39D" w14:textId="77777777" w:rsidR="00EB52E0" w:rsidRPr="000D0A67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</w:rPr>
      </w:pPr>
    </w:p>
    <w:p w14:paraId="470999AE" w14:textId="2FF819BB" w:rsidR="00C20594" w:rsidRPr="000D0A67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0D0A67">
        <w:rPr>
          <w:rFonts w:eastAsiaTheme="minorEastAsia"/>
          <w:sz w:val="18"/>
          <w:szCs w:val="18"/>
        </w:rPr>
        <w:t xml:space="preserve">di non avere procedimenti penali pendenti, ovvero di avere i seguenti procedimenti penali pendenti: </w:t>
      </w:r>
    </w:p>
    <w:p w14:paraId="5659941B" w14:textId="77777777" w:rsidR="00C20594" w:rsidRPr="000D0A67" w:rsidRDefault="00C20594" w:rsidP="00C20594">
      <w:pPr>
        <w:autoSpaceDE w:val="0"/>
        <w:spacing w:after="200"/>
        <w:contextualSpacing/>
        <w:mirrorIndents/>
        <w:rPr>
          <w:rFonts w:eastAsiaTheme="minorEastAsia"/>
        </w:rPr>
      </w:pPr>
    </w:p>
    <w:p w14:paraId="4593BF3A" w14:textId="77777777" w:rsidR="00C20594" w:rsidRPr="000D0A67" w:rsidRDefault="00C20594" w:rsidP="00C20594">
      <w:pPr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0D0A67">
        <w:rPr>
          <w:rFonts w:eastAsiaTheme="minorEastAsia"/>
        </w:rPr>
        <w:t>__________________________________________________________________</w:t>
      </w:r>
    </w:p>
    <w:p w14:paraId="4A0D341C" w14:textId="77777777" w:rsidR="00EB52E0" w:rsidRPr="000D0A67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  <w:sz w:val="18"/>
          <w:szCs w:val="18"/>
        </w:rPr>
      </w:pPr>
    </w:p>
    <w:p w14:paraId="501BF1BB" w14:textId="6C77C6A9" w:rsidR="00C20594" w:rsidRPr="000D0A67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0D0A67">
        <w:rPr>
          <w:rFonts w:eastAsiaTheme="minorEastAsia"/>
          <w:sz w:val="18"/>
          <w:szCs w:val="18"/>
        </w:rPr>
        <w:t>di impegnarsi a documentare puntualmente tutta l’attività svolta</w:t>
      </w:r>
    </w:p>
    <w:p w14:paraId="5B156EB8" w14:textId="77777777" w:rsidR="00C20594" w:rsidRPr="000D0A67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0D0A67">
        <w:rPr>
          <w:rFonts w:eastAsiaTheme="minorEastAsia"/>
          <w:sz w:val="18"/>
          <w:szCs w:val="18"/>
        </w:rPr>
        <w:t>di essere disponibile ad adattarsi al calendario definito dal Gruppo Operativo di Piano</w:t>
      </w:r>
    </w:p>
    <w:p w14:paraId="06D20897" w14:textId="50807122" w:rsidR="0008242F" w:rsidRPr="000D0A67" w:rsidRDefault="00C20594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0D0A67">
        <w:rPr>
          <w:rFonts w:eastAsiaTheme="minorEastAsia"/>
          <w:sz w:val="18"/>
          <w:szCs w:val="18"/>
        </w:rPr>
        <w:t>di non essere in alcuna delle condizioni di incompatibilità con l’incarico previsti dalla norma vigente</w:t>
      </w:r>
    </w:p>
    <w:p w14:paraId="1F8530BE" w14:textId="2489EC60" w:rsidR="00C20594" w:rsidRPr="000D0A67" w:rsidRDefault="00C20594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0D0A67">
        <w:rPr>
          <w:rFonts w:eastAsiaTheme="minorEastAsia"/>
          <w:sz w:val="18"/>
          <w:szCs w:val="18"/>
        </w:rPr>
        <w:t xml:space="preserve">di avere la competenza informatica l’uso della piattaforma on line “Gestione progetti </w:t>
      </w:r>
      <w:r w:rsidR="00EB52E0" w:rsidRPr="000D0A67">
        <w:rPr>
          <w:rFonts w:eastAsiaTheme="minorEastAsia"/>
          <w:sz w:val="18"/>
          <w:szCs w:val="18"/>
        </w:rPr>
        <w:t>PNRR</w:t>
      </w:r>
      <w:r w:rsidRPr="000D0A67">
        <w:rPr>
          <w:rFonts w:eastAsiaTheme="minorEastAsia"/>
          <w:sz w:val="18"/>
          <w:szCs w:val="18"/>
        </w:rPr>
        <w:t>”</w:t>
      </w:r>
    </w:p>
    <w:p w14:paraId="3B9D2D50" w14:textId="3AE830CF" w:rsidR="00D52F60" w:rsidRPr="000D0A67" w:rsidRDefault="00C20594" w:rsidP="00C20594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  <w:r w:rsidRPr="000D0A67">
        <w:rPr>
          <w:rFonts w:eastAsiaTheme="minorEastAsia"/>
          <w:sz w:val="18"/>
          <w:szCs w:val="18"/>
        </w:rPr>
        <w:t>Data___________________ firma</w:t>
      </w:r>
      <w:r w:rsidRPr="000D0A67">
        <w:rPr>
          <w:rFonts w:eastAsiaTheme="minorEastAsia"/>
          <w:sz w:val="22"/>
          <w:szCs w:val="22"/>
        </w:rPr>
        <w:t>_____________________________________________</w:t>
      </w:r>
    </w:p>
    <w:p w14:paraId="7B09DBE0" w14:textId="77777777" w:rsidR="00C20594" w:rsidRPr="000D0A67" w:rsidRDefault="00C20594" w:rsidP="00C20594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  <w:r w:rsidRPr="000D0A67">
        <w:rPr>
          <w:rFonts w:eastAsiaTheme="minorEastAsia"/>
          <w:sz w:val="18"/>
          <w:szCs w:val="18"/>
        </w:rPr>
        <w:t xml:space="preserve">Si allega alla presente </w:t>
      </w:r>
    </w:p>
    <w:p w14:paraId="44450B99" w14:textId="77777777" w:rsidR="00C20594" w:rsidRPr="000D0A67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0D0A67">
        <w:rPr>
          <w:rFonts w:eastAsiaTheme="minorEastAsia"/>
          <w:sz w:val="18"/>
          <w:szCs w:val="18"/>
        </w:rPr>
        <w:t>Documento di identità in fotocopia</w:t>
      </w:r>
    </w:p>
    <w:p w14:paraId="27DAC3BA" w14:textId="77777777" w:rsidR="00C20594" w:rsidRPr="000D0A67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0D0A67">
        <w:rPr>
          <w:rFonts w:eastAsiaTheme="minorEastAsia"/>
          <w:sz w:val="18"/>
          <w:szCs w:val="18"/>
        </w:rPr>
        <w:t>Allegato B (griglia di valutazione)</w:t>
      </w:r>
    </w:p>
    <w:p w14:paraId="0E937391" w14:textId="7BD83CA2" w:rsidR="00C20594" w:rsidRPr="000D0A67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0D0A67">
        <w:rPr>
          <w:rFonts w:eastAsiaTheme="minorEastAsia"/>
          <w:sz w:val="18"/>
          <w:szCs w:val="18"/>
        </w:rPr>
        <w:t>Curriculum Vita</w:t>
      </w:r>
      <w:r w:rsidR="00EB52E0" w:rsidRPr="000D0A67">
        <w:rPr>
          <w:rFonts w:eastAsiaTheme="minorEastAsia"/>
          <w:sz w:val="18"/>
          <w:szCs w:val="18"/>
        </w:rPr>
        <w:t>e</w:t>
      </w:r>
    </w:p>
    <w:p w14:paraId="49C52F9B" w14:textId="77777777" w:rsidR="00C20594" w:rsidRPr="000D0A67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eastAsiaTheme="minorEastAsia"/>
          <w:sz w:val="18"/>
          <w:szCs w:val="18"/>
        </w:rPr>
      </w:pPr>
      <w:r w:rsidRPr="000D0A67">
        <w:rPr>
          <w:rFonts w:eastAsiaTheme="minorEastAsia"/>
          <w:sz w:val="18"/>
          <w:szCs w:val="18"/>
        </w:rPr>
        <w:t xml:space="preserve">N.B.: </w:t>
      </w:r>
      <w:r w:rsidRPr="000D0A67">
        <w:rPr>
          <w:rFonts w:eastAsiaTheme="minorEastAsia"/>
          <w:b/>
          <w:sz w:val="18"/>
          <w:szCs w:val="18"/>
          <w:u w:val="single"/>
        </w:rPr>
        <w:t>La domanda priva degli allegati e non firmati non verrà presa in considerazione</w:t>
      </w:r>
    </w:p>
    <w:p w14:paraId="002E1613" w14:textId="77777777" w:rsidR="002B13C0" w:rsidRPr="000D0A67" w:rsidRDefault="002B13C0" w:rsidP="00C20594">
      <w:pPr>
        <w:autoSpaceDE w:val="0"/>
        <w:autoSpaceDN w:val="0"/>
        <w:adjustRightInd w:val="0"/>
        <w:spacing w:after="200"/>
        <w:mirrorIndents/>
        <w:rPr>
          <w:rFonts w:eastAsiaTheme="minorEastAsia"/>
          <w:b/>
          <w:sz w:val="18"/>
          <w:szCs w:val="18"/>
        </w:rPr>
      </w:pPr>
    </w:p>
    <w:p w14:paraId="3752FE44" w14:textId="77777777" w:rsidR="004825EA" w:rsidRDefault="004825EA" w:rsidP="002B13C0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</w:p>
    <w:p w14:paraId="134491D9" w14:textId="77777777" w:rsidR="004825EA" w:rsidRDefault="004825EA" w:rsidP="002B13C0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</w:p>
    <w:p w14:paraId="1F965AED" w14:textId="77777777" w:rsidR="004825EA" w:rsidRDefault="004825EA" w:rsidP="002B13C0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</w:p>
    <w:p w14:paraId="18E7ABB6" w14:textId="77777777" w:rsidR="004825EA" w:rsidRDefault="004825EA" w:rsidP="002B13C0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</w:p>
    <w:p w14:paraId="17FC2044" w14:textId="77777777" w:rsidR="004825EA" w:rsidRDefault="004825EA" w:rsidP="002B13C0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</w:p>
    <w:p w14:paraId="344142CF" w14:textId="77777777" w:rsidR="004825EA" w:rsidRDefault="004825EA" w:rsidP="002B13C0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</w:p>
    <w:p w14:paraId="70BB9E8B" w14:textId="77777777" w:rsidR="004825EA" w:rsidRDefault="004825EA" w:rsidP="002B13C0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</w:p>
    <w:p w14:paraId="623E1509" w14:textId="77777777" w:rsidR="004825EA" w:rsidRDefault="004825EA" w:rsidP="002B13C0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</w:p>
    <w:p w14:paraId="2FCE538A" w14:textId="77777777" w:rsidR="004825EA" w:rsidRDefault="004825EA" w:rsidP="002B13C0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</w:p>
    <w:p w14:paraId="3A6586FC" w14:textId="77777777" w:rsidR="004825EA" w:rsidRDefault="004825EA" w:rsidP="002B13C0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</w:p>
    <w:p w14:paraId="4759E7AC" w14:textId="77777777" w:rsidR="004825EA" w:rsidRDefault="004825EA" w:rsidP="002B13C0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</w:p>
    <w:p w14:paraId="71228AE9" w14:textId="77777777" w:rsidR="004825EA" w:rsidRDefault="004825EA" w:rsidP="002B13C0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</w:p>
    <w:p w14:paraId="5EAE5C7B" w14:textId="77777777" w:rsidR="004825EA" w:rsidRDefault="004825EA" w:rsidP="002B13C0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</w:p>
    <w:p w14:paraId="4EDAEC08" w14:textId="77777777" w:rsidR="004825EA" w:rsidRDefault="004825EA" w:rsidP="002B13C0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</w:p>
    <w:p w14:paraId="25615F95" w14:textId="77777777" w:rsidR="004825EA" w:rsidRDefault="004825EA" w:rsidP="002B13C0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</w:p>
    <w:p w14:paraId="4C3E1746" w14:textId="77777777" w:rsidR="004825EA" w:rsidRDefault="004825EA" w:rsidP="002B13C0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</w:p>
    <w:p w14:paraId="495E8E66" w14:textId="77777777" w:rsidR="004825EA" w:rsidRDefault="004825EA" w:rsidP="002B13C0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</w:p>
    <w:p w14:paraId="2CC03469" w14:textId="050FC754" w:rsidR="00C20594" w:rsidRPr="000D0A67" w:rsidRDefault="00C20594" w:rsidP="002B13C0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  <w:bookmarkStart w:id="1" w:name="_GoBack"/>
      <w:bookmarkEnd w:id="1"/>
      <w:r w:rsidRPr="000D0A67">
        <w:rPr>
          <w:rFonts w:eastAsiaTheme="minorEastAsia"/>
          <w:b/>
          <w:sz w:val="18"/>
          <w:szCs w:val="18"/>
        </w:rPr>
        <w:t>DICHIARAZIONI AGGIUNTIVE</w:t>
      </w:r>
    </w:p>
    <w:p w14:paraId="64A77795" w14:textId="77777777" w:rsidR="00C20594" w:rsidRPr="000D0A67" w:rsidRDefault="00C20594" w:rsidP="004825EA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0D0A67">
        <w:rPr>
          <w:rFonts w:eastAsiaTheme="minorEastAsia"/>
          <w:b/>
          <w:i/>
          <w:sz w:val="18"/>
          <w:szCs w:val="18"/>
        </w:rPr>
        <w:t>Il/la sottoscritto/a, AI SENSI DEGLI ART. 46 E 47 DEL DPR 28.12.2000 N. 445, CONSAPEVOLE DELLA</w:t>
      </w:r>
    </w:p>
    <w:p w14:paraId="07A38E5C" w14:textId="77777777" w:rsidR="00C20594" w:rsidRPr="000D0A67" w:rsidRDefault="00C20594" w:rsidP="004825EA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0D0A67">
        <w:rPr>
          <w:rFonts w:eastAsiaTheme="minorEastAsia"/>
          <w:b/>
          <w:i/>
          <w:sz w:val="18"/>
          <w:szCs w:val="18"/>
        </w:rPr>
        <w:t>RESPONSABILITA' PENALE CUI PUO’ ANDARE INCONTRO IN CASO DI AFFERMAZIONI MENDACI AI SENSI</w:t>
      </w:r>
    </w:p>
    <w:p w14:paraId="2899233C" w14:textId="77777777" w:rsidR="00C20594" w:rsidRPr="000D0A67" w:rsidRDefault="00C20594" w:rsidP="004825EA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0D0A67">
        <w:rPr>
          <w:rFonts w:eastAsiaTheme="minorEastAsia"/>
          <w:b/>
          <w:i/>
          <w:sz w:val="18"/>
          <w:szCs w:val="18"/>
        </w:rPr>
        <w:t>DELL'ART. 76 DEL MEDESIMO DPR 445/2000 DICHIARA DI AVERE LA NECESSARIA CONOSCENZA DELLA</w:t>
      </w:r>
    </w:p>
    <w:p w14:paraId="15E97709" w14:textId="1A71F840" w:rsidR="00C20594" w:rsidRPr="000D0A67" w:rsidRDefault="00C20594" w:rsidP="004825EA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0D0A67">
        <w:rPr>
          <w:rFonts w:eastAsiaTheme="minorEastAsia"/>
          <w:b/>
          <w:i/>
          <w:sz w:val="18"/>
          <w:szCs w:val="18"/>
        </w:rPr>
        <w:t xml:space="preserve">PIATTAFORMA </w:t>
      </w:r>
      <w:r w:rsidR="0067471F" w:rsidRPr="000D0A67">
        <w:rPr>
          <w:rFonts w:eastAsiaTheme="minorEastAsia"/>
          <w:b/>
          <w:i/>
          <w:sz w:val="18"/>
          <w:szCs w:val="18"/>
        </w:rPr>
        <w:t>PNRR</w:t>
      </w:r>
      <w:r w:rsidRPr="000D0A67">
        <w:rPr>
          <w:rFonts w:eastAsiaTheme="minorEastAsia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 w:rsidR="00C949B2" w:rsidRPr="000D0A67">
        <w:rPr>
          <w:rFonts w:eastAsiaTheme="minorEastAsia"/>
          <w:b/>
          <w:i/>
          <w:sz w:val="18"/>
          <w:szCs w:val="18"/>
        </w:rPr>
        <w:t>AL</w:t>
      </w:r>
      <w:r w:rsidRPr="000D0A67">
        <w:rPr>
          <w:rFonts w:eastAsiaTheme="minorEastAsia"/>
          <w:b/>
          <w:i/>
          <w:sz w:val="18"/>
          <w:szCs w:val="18"/>
        </w:rPr>
        <w:t>LA FIGURA PROFESSIONALE PER LA QUALE SI PARTECIPA</w:t>
      </w:r>
      <w:r w:rsidR="0067471F" w:rsidRPr="000D0A67">
        <w:rPr>
          <w:rFonts w:eastAsiaTheme="minorEastAsia"/>
          <w:b/>
          <w:i/>
          <w:sz w:val="18"/>
          <w:szCs w:val="18"/>
        </w:rPr>
        <w:t xml:space="preserve"> OVVERO DI ACQUISIRLA NEI TEMPI PREVISTI DALL’INCARICO</w:t>
      </w:r>
    </w:p>
    <w:p w14:paraId="38885DA0" w14:textId="77777777" w:rsidR="00C20594" w:rsidRPr="000D0A67" w:rsidRDefault="00C20594" w:rsidP="004825EA">
      <w:pPr>
        <w:autoSpaceDE w:val="0"/>
        <w:spacing w:after="200"/>
        <w:mirrorIndents/>
        <w:jc w:val="both"/>
        <w:rPr>
          <w:rFonts w:eastAsiaTheme="minorEastAsia"/>
          <w:sz w:val="18"/>
          <w:szCs w:val="18"/>
        </w:rPr>
      </w:pPr>
    </w:p>
    <w:p w14:paraId="5E350780" w14:textId="224B9200" w:rsidR="000E446C" w:rsidRPr="000D0A67" w:rsidRDefault="00C20594" w:rsidP="00C20594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  <w:r w:rsidRPr="000D0A67">
        <w:rPr>
          <w:rFonts w:eastAsiaTheme="minorEastAsia"/>
          <w:sz w:val="18"/>
          <w:szCs w:val="18"/>
        </w:rPr>
        <w:t>Data___________________ firma____________________________________________</w:t>
      </w:r>
    </w:p>
    <w:p w14:paraId="482CC4F8" w14:textId="77777777" w:rsidR="002B13C0" w:rsidRPr="000D0A67" w:rsidRDefault="002B13C0" w:rsidP="00C20594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6B4A6260" w14:textId="788D360E" w:rsidR="00C20594" w:rsidRPr="000D0A67" w:rsidRDefault="00C20594" w:rsidP="00C20594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  <w:r w:rsidRPr="000D0A67">
        <w:rPr>
          <w:rFonts w:eastAsiaTheme="minorEastAsia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5C5FC0BA" w14:textId="77777777" w:rsidR="002B13C0" w:rsidRPr="000D0A67" w:rsidRDefault="002B13C0" w:rsidP="00C20594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7217749C" w14:textId="535B6EFA" w:rsidR="005E1D00" w:rsidRPr="000D0A67" w:rsidRDefault="00C20594" w:rsidP="00EB52E0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  <w:r w:rsidRPr="000D0A67">
        <w:rPr>
          <w:rFonts w:eastAsiaTheme="minorEastAsia"/>
          <w:sz w:val="18"/>
          <w:szCs w:val="18"/>
        </w:rPr>
        <w:t>Data___________________ firma____________________________________________</w:t>
      </w:r>
    </w:p>
    <w:p w14:paraId="75BD6048" w14:textId="7D23A6D5" w:rsidR="00566D97" w:rsidRPr="000D0A67" w:rsidRDefault="00566D97" w:rsidP="00EB52E0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5BC4432C" w14:textId="1351CA53" w:rsidR="00566D97" w:rsidRPr="000D0A67" w:rsidRDefault="00566D97" w:rsidP="00EB52E0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43CB95BD" w14:textId="743C475A" w:rsidR="00566D97" w:rsidRPr="000D0A67" w:rsidRDefault="00566D97" w:rsidP="00EB52E0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478A43C7" w14:textId="1E56FB58" w:rsidR="00566D97" w:rsidRPr="000D0A67" w:rsidRDefault="00566D97" w:rsidP="00EB52E0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09F50E7A" w14:textId="193917F1" w:rsidR="00566D97" w:rsidRPr="000D0A67" w:rsidRDefault="00566D97" w:rsidP="00EB52E0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3E58462D" w14:textId="5B890D14" w:rsidR="00566D97" w:rsidRPr="000D0A67" w:rsidRDefault="00566D97" w:rsidP="00EB52E0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33C7A536" w14:textId="0D19E681" w:rsidR="00566D97" w:rsidRPr="000D0A67" w:rsidRDefault="00566D97" w:rsidP="00EB52E0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35ACAD31" w14:textId="3C7D11D5" w:rsidR="00566D97" w:rsidRPr="000D0A67" w:rsidRDefault="00566D97" w:rsidP="00EB52E0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2521FAD6" w14:textId="23A0B125" w:rsidR="00566D97" w:rsidRPr="000D0A67" w:rsidRDefault="00566D97" w:rsidP="00EB52E0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66B8A444" w14:textId="5482BE03" w:rsidR="00566D97" w:rsidRPr="000D0A67" w:rsidRDefault="00566D97" w:rsidP="00EB52E0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36C055DA" w14:textId="0BAA6118" w:rsidR="00566D97" w:rsidRPr="000D0A67" w:rsidRDefault="00566D97" w:rsidP="00EB52E0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366CFF66" w14:textId="77777777" w:rsidR="00A04EB6" w:rsidRPr="000D0A67" w:rsidRDefault="00A04EB6" w:rsidP="00EB52E0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126540BE" w14:textId="77777777" w:rsidR="00A04EB6" w:rsidRPr="000D0A67" w:rsidRDefault="00A04EB6" w:rsidP="00EB52E0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225B817B" w14:textId="2B830228" w:rsidR="00566D97" w:rsidRPr="000D0A67" w:rsidRDefault="00566D97" w:rsidP="00EB52E0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2780B548" w14:textId="77777777" w:rsidR="008F56BA" w:rsidRPr="000D0A67" w:rsidRDefault="008F56BA" w:rsidP="00EB52E0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0FB7563D" w14:textId="77777777" w:rsidR="008F56BA" w:rsidRPr="000D0A67" w:rsidRDefault="008F56BA" w:rsidP="00EB52E0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077415CA" w14:textId="77777777" w:rsidR="008F56BA" w:rsidRPr="000D0A67" w:rsidRDefault="008F56BA" w:rsidP="00EB52E0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0B749FA2" w14:textId="77777777" w:rsidR="008F56BA" w:rsidRPr="000D0A67" w:rsidRDefault="008F56BA" w:rsidP="00EB52E0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20318FA0" w14:textId="285FB342" w:rsidR="002B13C0" w:rsidRPr="000D0A67" w:rsidRDefault="002B13C0" w:rsidP="00EB52E0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sectPr w:rsidR="002B13C0" w:rsidRPr="000D0A67" w:rsidSect="00B20EE4">
      <w:footerReference w:type="even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43813" w14:textId="77777777" w:rsidR="00B20EE4" w:rsidRDefault="00B20EE4">
      <w:r>
        <w:separator/>
      </w:r>
    </w:p>
  </w:endnote>
  <w:endnote w:type="continuationSeparator" w:id="0">
    <w:p w14:paraId="6CD36F78" w14:textId="77777777" w:rsidR="00B20EE4" w:rsidRDefault="00B2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0D061" w14:textId="77777777" w:rsidR="00B20EE4" w:rsidRDefault="00B20EE4">
      <w:r>
        <w:separator/>
      </w:r>
    </w:p>
  </w:footnote>
  <w:footnote w:type="continuationSeparator" w:id="0">
    <w:p w14:paraId="1CB3829E" w14:textId="77777777" w:rsidR="00B20EE4" w:rsidRDefault="00B20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2"/>
  </w:num>
  <w:num w:numId="9">
    <w:abstractNumId w:val="12"/>
  </w:num>
  <w:num w:numId="10">
    <w:abstractNumId w:val="29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8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0A67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0C48"/>
    <w:rsid w:val="00101744"/>
    <w:rsid w:val="00104CEA"/>
    <w:rsid w:val="00112288"/>
    <w:rsid w:val="00112BBD"/>
    <w:rsid w:val="00114DF5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3B4F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0C0A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1A8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2E59"/>
    <w:rsid w:val="002772BD"/>
    <w:rsid w:val="0027777F"/>
    <w:rsid w:val="002826C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31CB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04D0"/>
    <w:rsid w:val="002F49B3"/>
    <w:rsid w:val="002F66C4"/>
    <w:rsid w:val="00300F45"/>
    <w:rsid w:val="00301C88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865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25EA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2698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683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3ECD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12A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3842"/>
    <w:rsid w:val="006A73FD"/>
    <w:rsid w:val="006B0653"/>
    <w:rsid w:val="006B162F"/>
    <w:rsid w:val="006B2F2A"/>
    <w:rsid w:val="006B7D8C"/>
    <w:rsid w:val="006B7FC2"/>
    <w:rsid w:val="006C0DCD"/>
    <w:rsid w:val="006C1977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78FD"/>
    <w:rsid w:val="006F05B1"/>
    <w:rsid w:val="007018B7"/>
    <w:rsid w:val="00701AC9"/>
    <w:rsid w:val="00705188"/>
    <w:rsid w:val="00706853"/>
    <w:rsid w:val="00706DD4"/>
    <w:rsid w:val="00710D1C"/>
    <w:rsid w:val="0071156B"/>
    <w:rsid w:val="00717756"/>
    <w:rsid w:val="0072474A"/>
    <w:rsid w:val="00725408"/>
    <w:rsid w:val="00725C14"/>
    <w:rsid w:val="0072785A"/>
    <w:rsid w:val="00731440"/>
    <w:rsid w:val="00733D1B"/>
    <w:rsid w:val="00733E72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C5809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ADB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014A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C4CF9"/>
    <w:rsid w:val="008D1317"/>
    <w:rsid w:val="008D43A6"/>
    <w:rsid w:val="008E0DE5"/>
    <w:rsid w:val="008E7578"/>
    <w:rsid w:val="008F28B1"/>
    <w:rsid w:val="008F3CD8"/>
    <w:rsid w:val="008F56BA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26B5"/>
    <w:rsid w:val="009944D6"/>
    <w:rsid w:val="009958CB"/>
    <w:rsid w:val="00997C40"/>
    <w:rsid w:val="009A0D66"/>
    <w:rsid w:val="009A6832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04EB6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04C8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08E3"/>
    <w:rsid w:val="00B20EE4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11E5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C6129"/>
    <w:rsid w:val="00BD0C93"/>
    <w:rsid w:val="00BD5445"/>
    <w:rsid w:val="00BE038A"/>
    <w:rsid w:val="00BE3423"/>
    <w:rsid w:val="00BE52DF"/>
    <w:rsid w:val="00BE5E07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0536"/>
    <w:rsid w:val="00C728F6"/>
    <w:rsid w:val="00C85681"/>
    <w:rsid w:val="00C9066B"/>
    <w:rsid w:val="00C925E4"/>
    <w:rsid w:val="00C949B2"/>
    <w:rsid w:val="00CA7616"/>
    <w:rsid w:val="00CB2568"/>
    <w:rsid w:val="00CB3149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0EAB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5801"/>
    <w:rsid w:val="00D118F6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28C7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0C85"/>
    <w:rsid w:val="00E5247C"/>
    <w:rsid w:val="00E61183"/>
    <w:rsid w:val="00E674BE"/>
    <w:rsid w:val="00E72F8E"/>
    <w:rsid w:val="00E73B87"/>
    <w:rsid w:val="00E74708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E60C5"/>
    <w:rsid w:val="00EF30AB"/>
    <w:rsid w:val="00EF617D"/>
    <w:rsid w:val="00EF6706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84EAF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1F3A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0A6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02F28-FE88-4069-9688-ABB848CC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Assistente05</cp:lastModifiedBy>
  <cp:revision>4</cp:revision>
  <cp:lastPrinted>2020-02-24T13:03:00Z</cp:lastPrinted>
  <dcterms:created xsi:type="dcterms:W3CDTF">2024-03-22T13:17:00Z</dcterms:created>
  <dcterms:modified xsi:type="dcterms:W3CDTF">2024-03-22T13:32:00Z</dcterms:modified>
</cp:coreProperties>
</file>